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3E" w:rsidRDefault="00DA6F4C" w:rsidP="00DA6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noProof/>
          <w:lang w:eastAsia="it-IT"/>
        </w:rPr>
        <w:drawing>
          <wp:inline distT="0" distB="0" distL="0" distR="0">
            <wp:extent cx="396240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1454876" cy="50673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6" cy="540982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F4C" w:rsidRDefault="00DA6F4C" w:rsidP="006E3D3E">
      <w:pPr>
        <w:jc w:val="right"/>
        <w:rPr>
          <w:rFonts w:ascii="Times New Roman" w:hAnsi="Times New Roman" w:cs="Times New Roman"/>
        </w:rPr>
      </w:pPr>
    </w:p>
    <w:p w:rsidR="006E3D3E" w:rsidRDefault="00031E9F" w:rsidP="006E3D3E">
      <w:pPr>
        <w:jc w:val="right"/>
      </w:pPr>
      <w:r>
        <w:rPr>
          <w:rFonts w:ascii="Times New Roman" w:hAnsi="Times New Roman" w:cs="Times New Roman"/>
        </w:rPr>
        <w:t>All’Azienda Consortile A01</w:t>
      </w:r>
    </w:p>
    <w:p w:rsidR="006E3D3E" w:rsidRDefault="006E3D3E" w:rsidP="006E3D3E">
      <w:pPr>
        <w:ind w:left="708" w:firstLine="708"/>
        <w:jc w:val="right"/>
      </w:pPr>
      <w:r>
        <w:rPr>
          <w:rFonts w:ascii="Times New Roman" w:eastAsia="Times New Roman" w:hAnsi="Times New Roman" w:cs="Times New Roman"/>
        </w:rPr>
        <w:t xml:space="preserve">                 </w:t>
      </w:r>
      <w:r w:rsidR="00031E9F">
        <w:rPr>
          <w:rFonts w:ascii="Times New Roman" w:hAnsi="Times New Roman" w:cs="Times New Roman"/>
        </w:rPr>
        <w:t xml:space="preserve">Via </w:t>
      </w:r>
      <w:proofErr w:type="spellStart"/>
      <w:r w:rsidR="00031E9F">
        <w:rPr>
          <w:rFonts w:ascii="Times New Roman" w:hAnsi="Times New Roman" w:cs="Times New Roman"/>
        </w:rPr>
        <w:t>Fontanuova</w:t>
      </w:r>
      <w:proofErr w:type="spellEnd"/>
    </w:p>
    <w:p w:rsidR="006E3D3E" w:rsidRDefault="00122806" w:rsidP="006E3D3E">
      <w:pPr>
        <w:ind w:left="708" w:firstLine="70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8303</w:t>
      </w:r>
      <w:r w:rsidR="0024506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F06E3F">
        <w:rPr>
          <w:rFonts w:ascii="Times New Roman" w:hAnsi="Times New Roman" w:cs="Times New Roman"/>
        </w:rPr>
        <w:t xml:space="preserve"> </w:t>
      </w:r>
      <w:r w:rsidR="00031E9F">
        <w:rPr>
          <w:rFonts w:ascii="Times New Roman" w:hAnsi="Times New Roman" w:cs="Times New Roman"/>
        </w:rPr>
        <w:t>Ariano</w:t>
      </w:r>
      <w:proofErr w:type="gramEnd"/>
      <w:r w:rsidR="00031E9F">
        <w:rPr>
          <w:rFonts w:ascii="Times New Roman" w:hAnsi="Times New Roman" w:cs="Times New Roman"/>
        </w:rPr>
        <w:t xml:space="preserve"> Irpino (AV)</w:t>
      </w:r>
    </w:p>
    <w:p w:rsidR="008352CF" w:rsidRDefault="008352CF" w:rsidP="006E3D3E">
      <w:pPr>
        <w:ind w:left="708" w:firstLine="708"/>
        <w:jc w:val="right"/>
      </w:pPr>
    </w:p>
    <w:p w:rsidR="006E3D3E" w:rsidRDefault="0071031E" w:rsidP="00122806">
      <w:pPr>
        <w:autoSpaceDE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OGGETTO: DGR n.</w:t>
      </w:r>
      <w:r w:rsidR="001228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124 del 22/03/2021</w:t>
      </w:r>
      <w:r w:rsidR="001228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</w:t>
      </w:r>
      <w:r w:rsidR="001228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Intervento n.</w:t>
      </w:r>
      <w:r w:rsidR="001228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3.1 Bonus € 250,</w:t>
      </w:r>
      <w:proofErr w:type="gramStart"/>
      <w:r>
        <w:rPr>
          <w:rFonts w:ascii="Times New Roman" w:hAnsi="Times New Roman" w:cs="Times New Roman"/>
          <w:b/>
          <w:bCs/>
        </w:rPr>
        <w:t>00</w:t>
      </w:r>
      <w:r w:rsidR="001228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A247F4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n</w:t>
      </w:r>
      <w:proofErr w:type="gramEnd"/>
      <w:r>
        <w:rPr>
          <w:rFonts w:ascii="Times New Roman" w:hAnsi="Times New Roman" w:cs="Times New Roman"/>
          <w:b/>
          <w:bCs/>
        </w:rPr>
        <w:t xml:space="preserve"> favore dei </w:t>
      </w:r>
      <w:proofErr w:type="spellStart"/>
      <w:r>
        <w:rPr>
          <w:rFonts w:ascii="Times New Roman" w:hAnsi="Times New Roman" w:cs="Times New Roman"/>
          <w:b/>
          <w:bCs/>
        </w:rPr>
        <w:t>caregivers</w:t>
      </w:r>
      <w:proofErr w:type="spellEnd"/>
      <w:r>
        <w:rPr>
          <w:rFonts w:ascii="Times New Roman" w:hAnsi="Times New Roman" w:cs="Times New Roman"/>
          <w:b/>
          <w:bCs/>
        </w:rPr>
        <w:t xml:space="preserve"> delle persone con disabilità.</w:t>
      </w:r>
    </w:p>
    <w:p w:rsidR="0071031E" w:rsidRPr="00221FED" w:rsidRDefault="0071031E" w:rsidP="006E3D3E">
      <w:pPr>
        <w:autoSpaceDE w:val="0"/>
        <w:rPr>
          <w:rFonts w:ascii="Times New Roman" w:hAnsi="Times New Roman" w:cs="Times New Roman"/>
          <w:b/>
        </w:rPr>
      </w:pPr>
      <w:r w:rsidRPr="00221FED">
        <w:rPr>
          <w:rFonts w:ascii="Times New Roman" w:hAnsi="Times New Roman" w:cs="Times New Roman"/>
          <w:b/>
        </w:rPr>
        <w:t>Dati del destinatario (</w:t>
      </w:r>
      <w:proofErr w:type="spellStart"/>
      <w:r w:rsidRPr="00221FED">
        <w:rPr>
          <w:rFonts w:ascii="Times New Roman" w:hAnsi="Times New Roman" w:cs="Times New Roman"/>
          <w:b/>
        </w:rPr>
        <w:t>Caregiver</w:t>
      </w:r>
      <w:proofErr w:type="spellEnd"/>
      <w:r w:rsidRPr="00221FED">
        <w:rPr>
          <w:rFonts w:ascii="Times New Roman" w:hAnsi="Times New Roman" w:cs="Times New Roman"/>
          <w:b/>
        </w:rPr>
        <w:t>)</w:t>
      </w:r>
    </w:p>
    <w:p w:rsidR="006E3D3E" w:rsidRPr="00221FED" w:rsidRDefault="00DB6781" w:rsidP="00DB6781">
      <w:p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  <w:sz w:val="20"/>
          <w:szCs w:val="20"/>
        </w:rPr>
        <w:t>Nome e C</w:t>
      </w:r>
      <w:r w:rsidR="0071031E" w:rsidRPr="00221FED">
        <w:rPr>
          <w:rFonts w:ascii="Times New Roman" w:hAnsi="Times New Roman" w:cs="Times New Roman"/>
          <w:sz w:val="20"/>
          <w:szCs w:val="20"/>
        </w:rPr>
        <w:t xml:space="preserve">ognome </w:t>
      </w:r>
      <w:r w:rsidR="00F85811" w:rsidRPr="00221FED">
        <w:rPr>
          <w:rFonts w:ascii="Times New Roman" w:hAnsi="Times New Roman" w:cs="Times New Roman"/>
          <w:sz w:val="20"/>
          <w:szCs w:val="20"/>
        </w:rPr>
        <w:t xml:space="preserve"> </w:t>
      </w:r>
      <w:r w:rsidR="006E3D3E" w:rsidRPr="00221FED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122806" w:rsidRPr="00221FED">
        <w:rPr>
          <w:rFonts w:ascii="Times New Roman" w:hAnsi="Times New Roman" w:cs="Times New Roman"/>
          <w:sz w:val="20"/>
          <w:szCs w:val="20"/>
        </w:rPr>
        <w:t>___________</w:t>
      </w:r>
      <w:r w:rsidR="006E3D3E" w:rsidRPr="00221FED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6E3D3E" w:rsidRPr="00221FED" w:rsidRDefault="006E3D3E" w:rsidP="00DB6781">
      <w:p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  <w:sz w:val="20"/>
          <w:szCs w:val="20"/>
        </w:rPr>
        <w:t>nato/a a _________________________</w:t>
      </w:r>
      <w:r w:rsidR="00F85811" w:rsidRPr="00221FED">
        <w:rPr>
          <w:rFonts w:ascii="Times New Roman" w:hAnsi="Times New Roman" w:cs="Times New Roman"/>
          <w:sz w:val="20"/>
          <w:szCs w:val="20"/>
        </w:rPr>
        <w:t>__________________ (prov. ____</w:t>
      </w:r>
      <w:proofErr w:type="gramStart"/>
      <w:r w:rsidR="00F85811" w:rsidRPr="00221FED">
        <w:rPr>
          <w:rFonts w:ascii="Times New Roman" w:hAnsi="Times New Roman" w:cs="Times New Roman"/>
          <w:sz w:val="20"/>
          <w:szCs w:val="20"/>
        </w:rPr>
        <w:t>_</w:t>
      </w:r>
      <w:r w:rsidR="003D4EC0" w:rsidRPr="00221FED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221FED">
        <w:rPr>
          <w:rFonts w:ascii="Times New Roman" w:hAnsi="Times New Roman" w:cs="Times New Roman"/>
          <w:sz w:val="20"/>
          <w:szCs w:val="20"/>
        </w:rPr>
        <w:t>il __________________</w:t>
      </w:r>
      <w:r w:rsidR="00122806" w:rsidRPr="00221FED">
        <w:rPr>
          <w:rFonts w:ascii="Times New Roman" w:hAnsi="Times New Roman" w:cs="Times New Roman"/>
          <w:sz w:val="20"/>
          <w:szCs w:val="20"/>
        </w:rPr>
        <w:t>____________</w:t>
      </w:r>
      <w:r w:rsidRPr="00221FED">
        <w:rPr>
          <w:rFonts w:ascii="Times New Roman" w:hAnsi="Times New Roman" w:cs="Times New Roman"/>
          <w:sz w:val="20"/>
          <w:szCs w:val="20"/>
        </w:rPr>
        <w:t>_</w:t>
      </w:r>
    </w:p>
    <w:p w:rsidR="006E3D3E" w:rsidRPr="00221FED" w:rsidRDefault="006E3D3E" w:rsidP="00DB6781">
      <w:p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  <w:sz w:val="20"/>
          <w:szCs w:val="20"/>
        </w:rPr>
        <w:t>residente in ____________________</w:t>
      </w:r>
      <w:r w:rsidR="00122806" w:rsidRPr="00221FED">
        <w:rPr>
          <w:rFonts w:ascii="Times New Roman" w:hAnsi="Times New Roman" w:cs="Times New Roman"/>
          <w:sz w:val="20"/>
          <w:szCs w:val="20"/>
        </w:rPr>
        <w:t>_____________________ (prov. ____</w:t>
      </w:r>
      <w:proofErr w:type="gramStart"/>
      <w:r w:rsidR="00122806" w:rsidRPr="00221FED">
        <w:rPr>
          <w:rFonts w:ascii="Times New Roman" w:hAnsi="Times New Roman" w:cs="Times New Roman"/>
          <w:sz w:val="20"/>
          <w:szCs w:val="20"/>
        </w:rPr>
        <w:t>_ )</w:t>
      </w:r>
      <w:proofErr w:type="gramEnd"/>
      <w:r w:rsidR="00122806" w:rsidRPr="00221FED">
        <w:rPr>
          <w:rFonts w:ascii="Times New Roman" w:hAnsi="Times New Roman" w:cs="Times New Roman"/>
          <w:sz w:val="20"/>
          <w:szCs w:val="20"/>
        </w:rPr>
        <w:t xml:space="preserve"> </w:t>
      </w:r>
      <w:r w:rsidR="00122806" w:rsidRPr="00221FE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30FD1" w:rsidRPr="00221FED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="00C30FD1" w:rsidRPr="00221FED">
        <w:rPr>
          <w:rFonts w:ascii="Times New Roman" w:hAnsi="Times New Roman" w:cs="Times New Roman"/>
          <w:sz w:val="20"/>
          <w:szCs w:val="20"/>
        </w:rPr>
        <w:t>_______</w:t>
      </w:r>
      <w:r w:rsidR="00122806" w:rsidRPr="00221FED">
        <w:rPr>
          <w:rFonts w:ascii="Times New Roman" w:hAnsi="Times New Roman" w:cs="Times New Roman"/>
          <w:sz w:val="20"/>
          <w:szCs w:val="20"/>
        </w:rPr>
        <w:t>___________</w:t>
      </w:r>
      <w:r w:rsidR="00C30FD1" w:rsidRPr="00221FED">
        <w:rPr>
          <w:rFonts w:ascii="Times New Roman" w:hAnsi="Times New Roman" w:cs="Times New Roman"/>
          <w:sz w:val="20"/>
          <w:szCs w:val="20"/>
        </w:rPr>
        <w:t>___________</w:t>
      </w:r>
    </w:p>
    <w:p w:rsidR="006E3D3E" w:rsidRPr="00221FED" w:rsidRDefault="006E3D3E" w:rsidP="00DB678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221FED">
        <w:rPr>
          <w:rFonts w:ascii="Times New Roman" w:hAnsi="Times New Roman" w:cs="Times New Roman"/>
          <w:sz w:val="20"/>
          <w:szCs w:val="20"/>
        </w:rPr>
        <w:t>via/</w:t>
      </w:r>
      <w:proofErr w:type="gramStart"/>
      <w:r w:rsidRPr="00221FED">
        <w:rPr>
          <w:rFonts w:ascii="Times New Roman" w:hAnsi="Times New Roman" w:cs="Times New Roman"/>
          <w:sz w:val="20"/>
          <w:szCs w:val="20"/>
        </w:rPr>
        <w:t>piazza  o</w:t>
      </w:r>
      <w:proofErr w:type="gramEnd"/>
      <w:r w:rsidRPr="00221FED">
        <w:rPr>
          <w:rFonts w:ascii="Times New Roman" w:hAnsi="Times New Roman" w:cs="Times New Roman"/>
          <w:sz w:val="20"/>
          <w:szCs w:val="20"/>
        </w:rPr>
        <w:t xml:space="preserve"> c /da___________________________________________________________</w:t>
      </w:r>
      <w:r w:rsidR="00122806" w:rsidRPr="00221FED">
        <w:rPr>
          <w:rFonts w:ascii="Times New Roman" w:hAnsi="Times New Roman" w:cs="Times New Roman"/>
          <w:sz w:val="20"/>
          <w:szCs w:val="20"/>
        </w:rPr>
        <w:t>_______</w:t>
      </w:r>
      <w:r w:rsidRPr="00221FED">
        <w:rPr>
          <w:rFonts w:ascii="Times New Roman" w:hAnsi="Times New Roman" w:cs="Times New Roman"/>
          <w:sz w:val="20"/>
          <w:szCs w:val="20"/>
        </w:rPr>
        <w:t>_____ n. ________</w:t>
      </w:r>
    </w:p>
    <w:p w:rsidR="00DC6E58" w:rsidRPr="00221FED" w:rsidRDefault="00DC6E58" w:rsidP="00DB678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221FED">
        <w:rPr>
          <w:rFonts w:ascii="Times New Roman" w:hAnsi="Times New Roman" w:cs="Times New Roman"/>
          <w:sz w:val="20"/>
          <w:szCs w:val="20"/>
        </w:rPr>
        <w:t>C. F. ________________________</w:t>
      </w:r>
      <w:r w:rsidR="00122806" w:rsidRPr="00221FED">
        <w:rPr>
          <w:rFonts w:ascii="Times New Roman" w:hAnsi="Times New Roman" w:cs="Times New Roman"/>
          <w:sz w:val="20"/>
          <w:szCs w:val="20"/>
        </w:rPr>
        <w:t>_______</w:t>
      </w:r>
      <w:r w:rsidRPr="00221FED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86235B" w:rsidRPr="00221FED" w:rsidRDefault="00122806" w:rsidP="00DB678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221FED">
        <w:rPr>
          <w:rFonts w:ascii="Times New Roman" w:hAnsi="Times New Roman" w:cs="Times New Roman"/>
          <w:sz w:val="20"/>
          <w:szCs w:val="20"/>
        </w:rPr>
        <w:t>N</w:t>
      </w:r>
      <w:r w:rsidR="0086235B" w:rsidRPr="00221FED">
        <w:rPr>
          <w:rFonts w:ascii="Times New Roman" w:hAnsi="Times New Roman" w:cs="Times New Roman"/>
          <w:sz w:val="20"/>
          <w:szCs w:val="20"/>
        </w:rPr>
        <w:t>.</w:t>
      </w:r>
      <w:r w:rsidRPr="00221FED">
        <w:rPr>
          <w:rFonts w:ascii="Times New Roman" w:hAnsi="Times New Roman" w:cs="Times New Roman"/>
          <w:sz w:val="20"/>
          <w:szCs w:val="20"/>
        </w:rPr>
        <w:t xml:space="preserve"> </w:t>
      </w:r>
      <w:r w:rsidR="003D4EC0" w:rsidRPr="00221FED">
        <w:rPr>
          <w:rFonts w:ascii="Times New Roman" w:hAnsi="Times New Roman" w:cs="Times New Roman"/>
          <w:sz w:val="20"/>
          <w:szCs w:val="20"/>
        </w:rPr>
        <w:t xml:space="preserve">Documento di identità </w:t>
      </w:r>
      <w:r w:rsidR="0086235B" w:rsidRPr="00221FED">
        <w:rPr>
          <w:rFonts w:ascii="Times New Roman" w:hAnsi="Times New Roman" w:cs="Times New Roman"/>
          <w:sz w:val="20"/>
          <w:szCs w:val="20"/>
        </w:rPr>
        <w:t>__________</w:t>
      </w:r>
      <w:r w:rsidRPr="00221FED">
        <w:rPr>
          <w:rFonts w:ascii="Times New Roman" w:hAnsi="Times New Roman" w:cs="Times New Roman"/>
          <w:sz w:val="20"/>
          <w:szCs w:val="20"/>
        </w:rPr>
        <w:t>_______________</w:t>
      </w:r>
      <w:r w:rsidR="0086235B" w:rsidRPr="00221FE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C20A72" w:rsidRPr="00221FED" w:rsidRDefault="00C20A72" w:rsidP="00DB6781">
      <w:p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  <w:sz w:val="20"/>
          <w:szCs w:val="20"/>
        </w:rPr>
        <w:t>Recapito telefonico___________</w:t>
      </w:r>
      <w:r w:rsidR="00122806" w:rsidRPr="00221FED">
        <w:rPr>
          <w:rFonts w:ascii="Times New Roman" w:hAnsi="Times New Roman" w:cs="Times New Roman"/>
          <w:sz w:val="20"/>
          <w:szCs w:val="20"/>
        </w:rPr>
        <w:t>______</w:t>
      </w:r>
      <w:r w:rsidRPr="00221FED">
        <w:rPr>
          <w:rFonts w:ascii="Times New Roman" w:hAnsi="Times New Roman" w:cs="Times New Roman"/>
          <w:sz w:val="20"/>
          <w:szCs w:val="20"/>
        </w:rPr>
        <w:t>________ e</w:t>
      </w:r>
      <w:r w:rsidR="00122806" w:rsidRPr="00221FED">
        <w:rPr>
          <w:rFonts w:ascii="Times New Roman" w:hAnsi="Times New Roman" w:cs="Times New Roman"/>
          <w:sz w:val="20"/>
          <w:szCs w:val="20"/>
        </w:rPr>
        <w:t>-</w:t>
      </w:r>
      <w:r w:rsidRPr="00221FED">
        <w:rPr>
          <w:rFonts w:ascii="Times New Roman" w:hAnsi="Times New Roman" w:cs="Times New Roman"/>
          <w:sz w:val="20"/>
          <w:szCs w:val="20"/>
        </w:rPr>
        <w:t>mail__________________________________________________</w:t>
      </w:r>
    </w:p>
    <w:p w:rsidR="001E608C" w:rsidRPr="00221FED" w:rsidRDefault="001E608C" w:rsidP="006E3D3E">
      <w:pPr>
        <w:autoSpaceDE w:val="0"/>
        <w:rPr>
          <w:rFonts w:ascii="Times New Roman" w:hAnsi="Times New Roman" w:cs="Times New Roman"/>
          <w:sz w:val="20"/>
          <w:szCs w:val="20"/>
        </w:rPr>
      </w:pPr>
    </w:p>
    <w:p w:rsidR="0086235B" w:rsidRPr="00221FED" w:rsidRDefault="003C6B02" w:rsidP="006E3D3E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221FED">
        <w:rPr>
          <w:rFonts w:ascii="Times New Roman" w:hAnsi="Times New Roman" w:cs="Times New Roman"/>
          <w:sz w:val="20"/>
          <w:szCs w:val="20"/>
        </w:rPr>
        <w:t xml:space="preserve">TITOLO DI STUDIO </w:t>
      </w:r>
      <w:r w:rsidR="001E608C" w:rsidRPr="00221FED">
        <w:rPr>
          <w:rFonts w:ascii="Times New Roman" w:hAnsi="Times New Roman" w:cs="Times New Roman"/>
          <w:sz w:val="20"/>
          <w:szCs w:val="20"/>
        </w:rPr>
        <w:t>(barrare con una X):</w:t>
      </w:r>
    </w:p>
    <w:p w:rsidR="0086235B" w:rsidRPr="00221FED" w:rsidRDefault="0086235B" w:rsidP="0086235B">
      <w:pPr>
        <w:pStyle w:val="Paragrafoelenco"/>
        <w:numPr>
          <w:ilvl w:val="0"/>
          <w:numId w:val="6"/>
        </w:numPr>
        <w:autoSpaceDE w:val="0"/>
        <w:rPr>
          <w:rFonts w:ascii="Times New Roman" w:hAnsi="Times New Roman" w:cs="Times New Roman"/>
          <w:sz w:val="20"/>
          <w:szCs w:val="20"/>
        </w:rPr>
      </w:pPr>
      <w:r w:rsidRPr="00221FED">
        <w:rPr>
          <w:rFonts w:ascii="Times New Roman" w:hAnsi="Times New Roman" w:cs="Times New Roman"/>
          <w:sz w:val="20"/>
          <w:szCs w:val="20"/>
        </w:rPr>
        <w:t>nessuno</w:t>
      </w:r>
    </w:p>
    <w:p w:rsidR="0086235B" w:rsidRPr="00221FED" w:rsidRDefault="0086235B" w:rsidP="0086235B">
      <w:pPr>
        <w:pStyle w:val="Paragrafoelenco"/>
        <w:numPr>
          <w:ilvl w:val="0"/>
          <w:numId w:val="6"/>
        </w:numPr>
        <w:autoSpaceDE w:val="0"/>
        <w:rPr>
          <w:rFonts w:ascii="Times New Roman" w:hAnsi="Times New Roman" w:cs="Times New Roman"/>
          <w:sz w:val="20"/>
          <w:szCs w:val="20"/>
        </w:rPr>
      </w:pPr>
      <w:r w:rsidRPr="00221FED">
        <w:rPr>
          <w:rFonts w:ascii="Times New Roman" w:hAnsi="Times New Roman" w:cs="Times New Roman"/>
          <w:sz w:val="20"/>
          <w:szCs w:val="20"/>
        </w:rPr>
        <w:t>licenzia elementare/media inferiore</w:t>
      </w:r>
    </w:p>
    <w:p w:rsidR="0086235B" w:rsidRPr="00221FED" w:rsidRDefault="0086235B" w:rsidP="0086235B">
      <w:pPr>
        <w:pStyle w:val="Paragrafoelenco"/>
        <w:numPr>
          <w:ilvl w:val="0"/>
          <w:numId w:val="6"/>
        </w:numPr>
        <w:autoSpaceDE w:val="0"/>
        <w:rPr>
          <w:rFonts w:ascii="Times New Roman" w:hAnsi="Times New Roman" w:cs="Times New Roman"/>
          <w:sz w:val="20"/>
          <w:szCs w:val="20"/>
        </w:rPr>
      </w:pPr>
      <w:r w:rsidRPr="00221FED">
        <w:rPr>
          <w:rFonts w:ascii="Times New Roman" w:hAnsi="Times New Roman" w:cs="Times New Roman"/>
          <w:sz w:val="20"/>
          <w:szCs w:val="20"/>
        </w:rPr>
        <w:t xml:space="preserve">diploma medie superiore </w:t>
      </w:r>
    </w:p>
    <w:p w:rsidR="0086235B" w:rsidRPr="00221FED" w:rsidRDefault="0086235B" w:rsidP="0086235B">
      <w:pPr>
        <w:pStyle w:val="Paragrafoelenco"/>
        <w:numPr>
          <w:ilvl w:val="0"/>
          <w:numId w:val="6"/>
        </w:numPr>
        <w:autoSpaceDE w:val="0"/>
        <w:rPr>
          <w:rFonts w:ascii="Times New Roman" w:hAnsi="Times New Roman" w:cs="Times New Roman"/>
          <w:sz w:val="20"/>
          <w:szCs w:val="20"/>
        </w:rPr>
      </w:pPr>
      <w:r w:rsidRPr="00221FED">
        <w:rPr>
          <w:rFonts w:ascii="Times New Roman" w:hAnsi="Times New Roman" w:cs="Times New Roman"/>
          <w:sz w:val="20"/>
          <w:szCs w:val="20"/>
        </w:rPr>
        <w:t>laurea o superiore</w:t>
      </w:r>
    </w:p>
    <w:p w:rsidR="0086235B" w:rsidRPr="00221FED" w:rsidRDefault="001E608C" w:rsidP="006E3D3E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221FED">
        <w:rPr>
          <w:rFonts w:ascii="Times New Roman" w:hAnsi="Times New Roman" w:cs="Times New Roman"/>
          <w:sz w:val="20"/>
          <w:szCs w:val="20"/>
        </w:rPr>
        <w:t>STATO OCCUPAZIONALE (barrare con una X):</w:t>
      </w:r>
    </w:p>
    <w:p w:rsidR="0086235B" w:rsidRPr="00221FED" w:rsidRDefault="0086235B" w:rsidP="0086235B">
      <w:pPr>
        <w:pStyle w:val="Paragrafoelenco"/>
        <w:numPr>
          <w:ilvl w:val="0"/>
          <w:numId w:val="7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 xml:space="preserve">occupato </w:t>
      </w:r>
    </w:p>
    <w:p w:rsidR="0086235B" w:rsidRPr="00221FED" w:rsidRDefault="0086235B" w:rsidP="0086235B">
      <w:pPr>
        <w:pStyle w:val="Paragrafoelenco"/>
        <w:numPr>
          <w:ilvl w:val="0"/>
          <w:numId w:val="7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 xml:space="preserve">disoccupato </w:t>
      </w:r>
    </w:p>
    <w:p w:rsidR="0086235B" w:rsidRPr="00221FED" w:rsidRDefault="0086235B" w:rsidP="0086235B">
      <w:pPr>
        <w:pStyle w:val="Paragrafoelenco"/>
        <w:numPr>
          <w:ilvl w:val="0"/>
          <w:numId w:val="7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>inattivo</w:t>
      </w:r>
    </w:p>
    <w:p w:rsidR="0086235B" w:rsidRPr="00221FED" w:rsidRDefault="001E608C" w:rsidP="0086235B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221FED">
        <w:rPr>
          <w:rFonts w:ascii="Times New Roman" w:hAnsi="Times New Roman" w:cs="Times New Roman"/>
          <w:sz w:val="20"/>
          <w:szCs w:val="20"/>
        </w:rPr>
        <w:t>GRADO DI PARENTELA CON LA PERSONA ASSISTITA (barrare con una X):</w:t>
      </w:r>
    </w:p>
    <w:p w:rsidR="0086235B" w:rsidRPr="00221FED" w:rsidRDefault="0086235B" w:rsidP="0086235B">
      <w:pPr>
        <w:pStyle w:val="Paragrafoelenco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>coniuge</w:t>
      </w:r>
    </w:p>
    <w:p w:rsidR="0086235B" w:rsidRPr="00221FED" w:rsidRDefault="0086235B" w:rsidP="0086235B">
      <w:pPr>
        <w:pStyle w:val="Paragrafoelenco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>genitore</w:t>
      </w:r>
    </w:p>
    <w:p w:rsidR="0086235B" w:rsidRPr="00221FED" w:rsidRDefault="0086235B" w:rsidP="0086235B">
      <w:pPr>
        <w:pStyle w:val="Paragrafoelenco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>figlio/a</w:t>
      </w:r>
    </w:p>
    <w:p w:rsidR="0086235B" w:rsidRPr="00221FED" w:rsidRDefault="0086235B" w:rsidP="0086235B">
      <w:pPr>
        <w:pStyle w:val="Paragrafoelenco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>convivente di fatto</w:t>
      </w:r>
    </w:p>
    <w:p w:rsidR="0086235B" w:rsidRPr="00221FED" w:rsidRDefault="0086235B" w:rsidP="0086235B">
      <w:pPr>
        <w:pStyle w:val="Paragrafoelenco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>parte dell</w:t>
      </w:r>
      <w:r w:rsidR="00926AFA" w:rsidRPr="00221FED">
        <w:rPr>
          <w:rFonts w:ascii="Times New Roman" w:hAnsi="Times New Roman" w:cs="Times New Roman"/>
        </w:rPr>
        <w:t>’unione civile tra persone dello</w:t>
      </w:r>
      <w:r w:rsidRPr="00221FED">
        <w:rPr>
          <w:rFonts w:ascii="Times New Roman" w:hAnsi="Times New Roman" w:cs="Times New Roman"/>
        </w:rPr>
        <w:t xml:space="preserve"> stesso sesso</w:t>
      </w:r>
    </w:p>
    <w:p w:rsidR="0086235B" w:rsidRPr="00221FED" w:rsidRDefault="0086235B" w:rsidP="0086235B">
      <w:pPr>
        <w:pStyle w:val="Paragrafoelenco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>familiare secondo grado</w:t>
      </w:r>
    </w:p>
    <w:p w:rsidR="0086235B" w:rsidRPr="00221FED" w:rsidRDefault="0086235B" w:rsidP="001E608C">
      <w:pPr>
        <w:pStyle w:val="Paragrafoelenco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lastRenderedPageBreak/>
        <w:t>affine secondo grado</w:t>
      </w:r>
    </w:p>
    <w:p w:rsidR="001E608C" w:rsidRPr="00221FED" w:rsidRDefault="00224D29" w:rsidP="009E6DCA">
      <w:pPr>
        <w:pStyle w:val="Paragrafoelenco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>Altro (</w:t>
      </w:r>
      <w:r w:rsidR="001E608C" w:rsidRPr="00221FED">
        <w:rPr>
          <w:rFonts w:ascii="Times New Roman" w:hAnsi="Times New Roman" w:cs="Times New Roman"/>
        </w:rPr>
        <w:t xml:space="preserve">Amministratore di sostegno, Tutore o Curatore) </w:t>
      </w:r>
      <w:proofErr w:type="gramStart"/>
      <w:r w:rsidR="001E608C" w:rsidRPr="00221FED">
        <w:rPr>
          <w:rFonts w:ascii="Times New Roman" w:hAnsi="Times New Roman" w:cs="Times New Roman"/>
        </w:rPr>
        <w:t>SPECIFICARE:</w:t>
      </w:r>
      <w:r w:rsidR="00126DEE" w:rsidRPr="00221FED">
        <w:rPr>
          <w:rFonts w:ascii="Times New Roman" w:hAnsi="Times New Roman" w:cs="Times New Roman"/>
        </w:rPr>
        <w:t>_</w:t>
      </w:r>
      <w:proofErr w:type="gramEnd"/>
      <w:r w:rsidR="00126DEE" w:rsidRPr="00221FED">
        <w:rPr>
          <w:rFonts w:ascii="Times New Roman" w:hAnsi="Times New Roman" w:cs="Times New Roman"/>
        </w:rPr>
        <w:t>___________________</w:t>
      </w:r>
    </w:p>
    <w:p w:rsidR="00E10AA8" w:rsidRPr="00221FED" w:rsidRDefault="00126DEE" w:rsidP="008B43FB">
      <w:pPr>
        <w:pStyle w:val="Paragrafoelenco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 xml:space="preserve">Atto di nomina n.__________ </w:t>
      </w:r>
      <w:proofErr w:type="gramStart"/>
      <w:r w:rsidRPr="00221FED">
        <w:rPr>
          <w:rFonts w:ascii="Times New Roman" w:hAnsi="Times New Roman" w:cs="Times New Roman"/>
        </w:rPr>
        <w:t>data:_</w:t>
      </w:r>
      <w:proofErr w:type="gramEnd"/>
      <w:r w:rsidRPr="00221FED">
        <w:rPr>
          <w:rFonts w:ascii="Times New Roman" w:hAnsi="Times New Roman" w:cs="Times New Roman"/>
        </w:rPr>
        <w:t>_____________</w:t>
      </w:r>
    </w:p>
    <w:p w:rsidR="008B43FB" w:rsidRPr="00221FED" w:rsidRDefault="008B43FB" w:rsidP="008B43FB">
      <w:pPr>
        <w:pStyle w:val="Paragrafoelenco"/>
        <w:autoSpaceDE w:val="0"/>
        <w:jc w:val="both"/>
        <w:rPr>
          <w:rFonts w:ascii="Times New Roman" w:hAnsi="Times New Roman" w:cs="Times New Roman"/>
        </w:rPr>
      </w:pPr>
    </w:p>
    <w:p w:rsidR="00E10AA8" w:rsidRPr="00221FED" w:rsidRDefault="00E10AA8" w:rsidP="00E10AA8">
      <w:pPr>
        <w:pStyle w:val="NormaleWeb1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45060" w:rsidRPr="00221FED">
        <w:rPr>
          <w:rFonts w:ascii="Times New Roman" w:hAnsi="Times New Roman" w:cs="Times New Roman"/>
          <w:b/>
          <w:bCs/>
          <w:sz w:val="20"/>
          <w:szCs w:val="20"/>
        </w:rPr>
        <w:t>Dati della persona con disabilità assistita</w:t>
      </w:r>
      <w:r w:rsidRPr="00221FE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C30FD1" w:rsidRPr="00221FED" w:rsidRDefault="00122806" w:rsidP="006E3D3E">
      <w:pPr>
        <w:pStyle w:val="NormaleWeb1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21FED">
        <w:rPr>
          <w:rFonts w:ascii="Times New Roman" w:hAnsi="Times New Roman" w:cs="Times New Roman"/>
          <w:sz w:val="20"/>
          <w:szCs w:val="20"/>
        </w:rPr>
        <w:t>N</w:t>
      </w:r>
      <w:r w:rsidR="006E3D3E" w:rsidRPr="00221FED">
        <w:rPr>
          <w:rFonts w:ascii="Times New Roman" w:hAnsi="Times New Roman" w:cs="Times New Roman"/>
          <w:sz w:val="20"/>
          <w:szCs w:val="20"/>
        </w:rPr>
        <w:t xml:space="preserve">ome e </w:t>
      </w:r>
      <w:r w:rsidRPr="00221FED">
        <w:rPr>
          <w:rFonts w:ascii="Times New Roman" w:hAnsi="Times New Roman" w:cs="Times New Roman"/>
          <w:sz w:val="20"/>
          <w:szCs w:val="20"/>
        </w:rPr>
        <w:t>C</w:t>
      </w:r>
      <w:r w:rsidR="006E3D3E" w:rsidRPr="00221FED">
        <w:rPr>
          <w:rFonts w:ascii="Times New Roman" w:hAnsi="Times New Roman" w:cs="Times New Roman"/>
          <w:sz w:val="20"/>
          <w:szCs w:val="20"/>
        </w:rPr>
        <w:t>ognome ____________</w:t>
      </w:r>
      <w:r w:rsidR="007F09E8" w:rsidRPr="00221FED">
        <w:rPr>
          <w:rFonts w:ascii="Times New Roman" w:hAnsi="Times New Roman" w:cs="Times New Roman"/>
          <w:sz w:val="20"/>
          <w:szCs w:val="20"/>
        </w:rPr>
        <w:t>_____</w:t>
      </w:r>
      <w:r w:rsidR="00DB6781" w:rsidRPr="00221FED">
        <w:rPr>
          <w:rFonts w:ascii="Times New Roman" w:hAnsi="Times New Roman" w:cs="Times New Roman"/>
          <w:sz w:val="20"/>
          <w:szCs w:val="20"/>
        </w:rPr>
        <w:t>_______</w:t>
      </w:r>
      <w:r w:rsidR="007F09E8" w:rsidRPr="00221FED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C30FD1" w:rsidRPr="00221F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3D3E" w:rsidRPr="00221FED" w:rsidRDefault="006E3D3E" w:rsidP="006E3D3E">
      <w:pPr>
        <w:pStyle w:val="NormaleWeb1"/>
        <w:spacing w:after="12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  <w:sz w:val="20"/>
          <w:szCs w:val="20"/>
        </w:rPr>
        <w:t>nato a ______________________</w:t>
      </w:r>
      <w:r w:rsidR="00DB6781" w:rsidRPr="00221FED">
        <w:rPr>
          <w:rFonts w:ascii="Times New Roman" w:hAnsi="Times New Roman" w:cs="Times New Roman"/>
          <w:sz w:val="20"/>
          <w:szCs w:val="20"/>
        </w:rPr>
        <w:t>________</w:t>
      </w:r>
      <w:r w:rsidRPr="00221FED">
        <w:rPr>
          <w:rFonts w:ascii="Times New Roman" w:hAnsi="Times New Roman" w:cs="Times New Roman"/>
          <w:sz w:val="20"/>
          <w:szCs w:val="20"/>
        </w:rPr>
        <w:t xml:space="preserve">________ il _________________________________________________ </w:t>
      </w:r>
    </w:p>
    <w:p w:rsidR="006E3D3E" w:rsidRPr="00221FED" w:rsidRDefault="006E3D3E" w:rsidP="006E3D3E">
      <w:pPr>
        <w:pStyle w:val="NormaleWeb1"/>
        <w:spacing w:after="12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  <w:sz w:val="20"/>
          <w:szCs w:val="20"/>
        </w:rPr>
        <w:t>residente a ______________</w:t>
      </w:r>
      <w:r w:rsidR="00DB6781" w:rsidRPr="00221FED">
        <w:rPr>
          <w:rFonts w:ascii="Times New Roman" w:hAnsi="Times New Roman" w:cs="Times New Roman"/>
          <w:sz w:val="20"/>
          <w:szCs w:val="20"/>
        </w:rPr>
        <w:t>________</w:t>
      </w:r>
      <w:r w:rsidRPr="00221FED">
        <w:rPr>
          <w:rFonts w:ascii="Times New Roman" w:hAnsi="Times New Roman" w:cs="Times New Roman"/>
          <w:sz w:val="20"/>
          <w:szCs w:val="20"/>
        </w:rPr>
        <w:t>__________ Via ______________________________ n._______</w:t>
      </w:r>
      <w:r w:rsidR="007F09E8" w:rsidRPr="00221FED">
        <w:rPr>
          <w:rFonts w:ascii="Times New Roman" w:hAnsi="Times New Roman" w:cs="Times New Roman"/>
          <w:sz w:val="20"/>
          <w:szCs w:val="20"/>
        </w:rPr>
        <w:t>Cap_______</w:t>
      </w:r>
    </w:p>
    <w:p w:rsidR="006E3D3E" w:rsidRPr="00221FED" w:rsidRDefault="006E3D3E" w:rsidP="006E3D3E">
      <w:pPr>
        <w:pStyle w:val="NormaleWeb1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21FED">
        <w:rPr>
          <w:rFonts w:ascii="Times New Roman" w:hAnsi="Times New Roman" w:cs="Times New Roman"/>
          <w:sz w:val="20"/>
          <w:szCs w:val="20"/>
        </w:rPr>
        <w:t>tel. _____________________________ codice fiscale ___________________________________</w:t>
      </w:r>
      <w:r w:rsidR="00DB6781" w:rsidRPr="00221FED">
        <w:rPr>
          <w:rFonts w:ascii="Times New Roman" w:hAnsi="Times New Roman" w:cs="Times New Roman"/>
          <w:sz w:val="20"/>
          <w:szCs w:val="20"/>
        </w:rPr>
        <w:t>__________</w:t>
      </w:r>
      <w:r w:rsidRPr="00221FED">
        <w:rPr>
          <w:rFonts w:ascii="Times New Roman" w:hAnsi="Times New Roman" w:cs="Times New Roman"/>
          <w:sz w:val="20"/>
          <w:szCs w:val="20"/>
        </w:rPr>
        <w:t>_______</w:t>
      </w:r>
    </w:p>
    <w:p w:rsidR="00943635" w:rsidRPr="00221FED" w:rsidRDefault="00943635" w:rsidP="006E3D3E">
      <w:pPr>
        <w:pStyle w:val="NormaleWeb1"/>
        <w:spacing w:after="12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  <w:sz w:val="20"/>
          <w:szCs w:val="20"/>
        </w:rPr>
        <w:t xml:space="preserve">N. Documento di </w:t>
      </w:r>
      <w:r w:rsidR="005004EB" w:rsidRPr="00221FED">
        <w:rPr>
          <w:rFonts w:ascii="Times New Roman" w:hAnsi="Times New Roman" w:cs="Times New Roman"/>
          <w:sz w:val="20"/>
          <w:szCs w:val="20"/>
        </w:rPr>
        <w:t>identità</w:t>
      </w:r>
      <w:r w:rsidRPr="00221FED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DB6781" w:rsidRPr="00221FE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26DEE" w:rsidRPr="00221FED" w:rsidRDefault="00126DEE" w:rsidP="00C30FD1">
      <w:pPr>
        <w:autoSpaceDE w:val="0"/>
        <w:rPr>
          <w:rFonts w:ascii="Times New Roman" w:hAnsi="Times New Roman" w:cs="Times New Roman"/>
        </w:rPr>
      </w:pPr>
    </w:p>
    <w:p w:rsidR="00AC296C" w:rsidRPr="00221FED" w:rsidRDefault="00AC296C" w:rsidP="00C30FD1">
      <w:pPr>
        <w:autoSpaceDE w:val="0"/>
        <w:rPr>
          <w:rFonts w:ascii="Times New Roman" w:hAnsi="Times New Roman" w:cs="Times New Roman"/>
        </w:rPr>
      </w:pPr>
    </w:p>
    <w:p w:rsidR="00126DEE" w:rsidRPr="00221FED" w:rsidRDefault="00126DEE" w:rsidP="00D6191A">
      <w:pPr>
        <w:autoSpaceDE w:val="0"/>
        <w:jc w:val="center"/>
        <w:rPr>
          <w:rFonts w:ascii="Times New Roman" w:hAnsi="Times New Roman" w:cs="Times New Roman"/>
          <w:b/>
        </w:rPr>
      </w:pPr>
      <w:r w:rsidRPr="00221FED">
        <w:rPr>
          <w:rFonts w:ascii="Times New Roman" w:hAnsi="Times New Roman" w:cs="Times New Roman"/>
          <w:b/>
        </w:rPr>
        <w:t>DICHIARA ai sensi degli art. 46 e 47 del DPR 445/2000:</w:t>
      </w:r>
    </w:p>
    <w:p w:rsidR="00126DEE" w:rsidRPr="00221FED" w:rsidRDefault="00126DEE" w:rsidP="00126DEE">
      <w:pPr>
        <w:pStyle w:val="Paragrafoelenco"/>
        <w:numPr>
          <w:ilvl w:val="0"/>
          <w:numId w:val="10"/>
        </w:numPr>
        <w:autoSpaceDE w:val="0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 xml:space="preserve">Di essere nelle condizioni di </w:t>
      </w:r>
      <w:proofErr w:type="spellStart"/>
      <w:r w:rsidRPr="00221FED">
        <w:rPr>
          <w:rFonts w:ascii="Times New Roman" w:hAnsi="Times New Roman" w:cs="Times New Roman"/>
        </w:rPr>
        <w:t>caregiver</w:t>
      </w:r>
      <w:proofErr w:type="spellEnd"/>
      <w:r w:rsidRPr="00221FED">
        <w:rPr>
          <w:rFonts w:ascii="Times New Roman" w:hAnsi="Times New Roman" w:cs="Times New Roman"/>
        </w:rPr>
        <w:t xml:space="preserve"> previste dalla l. 205/2017 art.  1 comma 255;</w:t>
      </w:r>
    </w:p>
    <w:p w:rsidR="00126DEE" w:rsidRPr="00221FED" w:rsidRDefault="00126DEE" w:rsidP="00D6191A">
      <w:pPr>
        <w:pStyle w:val="Paragrafoelenco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>Di assistere la persona con disabilità, come definita nell’avviso, valutata come disabile grave o gravissimo a seguit</w:t>
      </w:r>
      <w:r w:rsidR="007873E1" w:rsidRPr="00221FED">
        <w:rPr>
          <w:rFonts w:ascii="Times New Roman" w:hAnsi="Times New Roman" w:cs="Times New Roman"/>
        </w:rPr>
        <w:t>o</w:t>
      </w:r>
      <w:r w:rsidRPr="00221FED">
        <w:rPr>
          <w:rFonts w:ascii="Times New Roman" w:hAnsi="Times New Roman" w:cs="Times New Roman"/>
        </w:rPr>
        <w:t xml:space="preserve"> di valutazione integrata UVI alla data del 22/01/2021, in carico alle Cure Domiciliari Integrate o comunque </w:t>
      </w:r>
      <w:r w:rsidR="00D6191A" w:rsidRPr="00221FED">
        <w:rPr>
          <w:rFonts w:ascii="Times New Roman" w:hAnsi="Times New Roman" w:cs="Times New Roman"/>
        </w:rPr>
        <w:t>alla stessa data già valutata, ma in attesa di ricevere l’attivazione del servizio;</w:t>
      </w:r>
    </w:p>
    <w:p w:rsidR="00D6191A" w:rsidRPr="00221FED" w:rsidRDefault="00D6191A" w:rsidP="00D6191A">
      <w:pPr>
        <w:pStyle w:val="Paragrafoelenco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 xml:space="preserve">Di impegnarsi all’iscrizione al Registro Regionale dei </w:t>
      </w:r>
      <w:proofErr w:type="spellStart"/>
      <w:r w:rsidRPr="00221FED">
        <w:rPr>
          <w:rFonts w:ascii="Times New Roman" w:hAnsi="Times New Roman" w:cs="Times New Roman"/>
        </w:rPr>
        <w:t>caregivers</w:t>
      </w:r>
      <w:proofErr w:type="spellEnd"/>
      <w:r w:rsidRPr="00221FED">
        <w:rPr>
          <w:rFonts w:ascii="Times New Roman" w:hAnsi="Times New Roman" w:cs="Times New Roman"/>
        </w:rPr>
        <w:t xml:space="preserve"> familiari, di cui alla DGR 124/2021, non appena attivo;</w:t>
      </w:r>
    </w:p>
    <w:p w:rsidR="00126DEE" w:rsidRPr="00221FED" w:rsidRDefault="00D6191A" w:rsidP="00C30FD1">
      <w:pPr>
        <w:pStyle w:val="Paragrafoelenco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>Di aderire alla misura in oggetto.</w:t>
      </w:r>
    </w:p>
    <w:p w:rsidR="006E3D3E" w:rsidRPr="00221FED" w:rsidRDefault="00583B17" w:rsidP="006E3D3E">
      <w:pPr>
        <w:autoSpaceDE w:val="0"/>
        <w:rPr>
          <w:rFonts w:ascii="Times New Roman" w:hAnsi="Times New Roman" w:cs="Times New Roman"/>
          <w:b/>
        </w:rPr>
      </w:pPr>
      <w:r w:rsidRPr="00221FED">
        <w:rPr>
          <w:rFonts w:ascii="Times New Roman" w:hAnsi="Times New Roman" w:cs="Times New Roman"/>
          <w:b/>
        </w:rPr>
        <w:t xml:space="preserve">Qualora </w:t>
      </w:r>
      <w:r w:rsidR="00275D22" w:rsidRPr="00221FED">
        <w:rPr>
          <w:rFonts w:ascii="Times New Roman" w:hAnsi="Times New Roman" w:cs="Times New Roman"/>
          <w:b/>
        </w:rPr>
        <w:t xml:space="preserve">il sottoscritto venisse riconosciuto idoneo ammissibile al beneficio </w:t>
      </w:r>
      <w:r w:rsidR="00C667DE" w:rsidRPr="00221FED">
        <w:rPr>
          <w:rFonts w:ascii="Times New Roman" w:hAnsi="Times New Roman" w:cs="Times New Roman"/>
          <w:b/>
        </w:rPr>
        <w:t>d</w:t>
      </w:r>
      <w:r w:rsidR="006E3D3E" w:rsidRPr="00221FED">
        <w:rPr>
          <w:rFonts w:ascii="Times New Roman" w:hAnsi="Times New Roman" w:cs="Times New Roman"/>
          <w:b/>
        </w:rPr>
        <w:t>ichiara</w:t>
      </w:r>
      <w:r w:rsidR="006E3D3E" w:rsidRPr="00221FED">
        <w:rPr>
          <w:rFonts w:ascii="Times New Roman" w:hAnsi="Times New Roman" w:cs="Times New Roman"/>
        </w:rPr>
        <w:t>, di voler ricevere il Bonus con la seguente modalità:</w:t>
      </w:r>
    </w:p>
    <w:p w:rsidR="006E3D3E" w:rsidRPr="00221FED" w:rsidRDefault="006E3D3E" w:rsidP="00122806">
      <w:pPr>
        <w:autoSpaceDE w:val="0"/>
        <w:jc w:val="center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 xml:space="preserve">accredito sul seguente </w:t>
      </w:r>
      <w:r w:rsidRPr="00221FED">
        <w:rPr>
          <w:rFonts w:ascii="Times New Roman" w:hAnsi="Times New Roman" w:cs="Times New Roman"/>
          <w:b/>
        </w:rPr>
        <w:t>conto Corrente</w:t>
      </w:r>
      <w:r w:rsidRPr="00221FED">
        <w:rPr>
          <w:rFonts w:ascii="Times New Roman" w:hAnsi="Times New Roman" w:cs="Times New Roman"/>
        </w:rPr>
        <w:t xml:space="preserve"> Bancario /Postale Recante il seguente </w:t>
      </w:r>
      <w:r w:rsidR="00DB6781" w:rsidRPr="00221FED">
        <w:rPr>
          <w:rFonts w:ascii="Times New Roman" w:hAnsi="Times New Roman" w:cs="Times New Roman"/>
        </w:rPr>
        <w:t>IBAN</w:t>
      </w:r>
      <w:r w:rsidR="00943635" w:rsidRPr="00221FED"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8260A" w:rsidRPr="00221FED" w:rsidTr="0078260A">
        <w:trPr>
          <w:trHeight w:val="339"/>
        </w:trPr>
        <w:tc>
          <w:tcPr>
            <w:tcW w:w="355" w:type="dxa"/>
          </w:tcPr>
          <w:p w:rsidR="0078260A" w:rsidRPr="00221FED" w:rsidRDefault="0078260A" w:rsidP="00943635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5" w:type="dxa"/>
          </w:tcPr>
          <w:p w:rsidR="0078260A" w:rsidRPr="00221FED" w:rsidRDefault="0078260A" w:rsidP="00FC034B">
            <w:pPr>
              <w:autoSpaceDE w:val="0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943635" w:rsidRPr="00221FED" w:rsidRDefault="00943635" w:rsidP="00943635">
      <w:pPr>
        <w:autoSpaceDE w:val="0"/>
        <w:rPr>
          <w:rFonts w:ascii="Times New Roman" w:hAnsi="Times New Roman" w:cs="Times New Roman"/>
        </w:rPr>
      </w:pPr>
    </w:p>
    <w:p w:rsidR="00150A2C" w:rsidRPr="00221FED" w:rsidRDefault="006E3D3E" w:rsidP="00D6191A">
      <w:pPr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 xml:space="preserve">Intestato </w:t>
      </w:r>
      <w:r w:rsidR="00023BBE" w:rsidRPr="00221FED">
        <w:rPr>
          <w:rFonts w:ascii="Times New Roman" w:hAnsi="Times New Roman" w:cs="Times New Roman"/>
        </w:rPr>
        <w:t>a</w:t>
      </w:r>
      <w:r w:rsidRPr="00221FED">
        <w:rPr>
          <w:rFonts w:ascii="Times New Roman" w:hAnsi="Times New Roman" w:cs="Times New Roman"/>
        </w:rPr>
        <w:t xml:space="preserve"> </w:t>
      </w:r>
      <w:r w:rsidR="00023BBE" w:rsidRPr="00221FED">
        <w:rPr>
          <w:rFonts w:ascii="Times New Roman" w:hAnsi="Times New Roman" w:cs="Times New Roman"/>
        </w:rPr>
        <w:t>____________________</w:t>
      </w:r>
      <w:r w:rsidRPr="00221FED">
        <w:rPr>
          <w:rFonts w:ascii="Times New Roman" w:hAnsi="Times New Roman" w:cs="Times New Roman"/>
        </w:rPr>
        <w:t>____________________________________</w:t>
      </w:r>
      <w:r w:rsidR="00FA4F3D" w:rsidRPr="00221FED">
        <w:rPr>
          <w:rFonts w:ascii="Times New Roman" w:hAnsi="Times New Roman" w:cs="Times New Roman"/>
        </w:rPr>
        <w:t>______________________</w:t>
      </w:r>
    </w:p>
    <w:p w:rsidR="008B43FB" w:rsidRDefault="00150A2C" w:rsidP="000654CC">
      <w:pPr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>I</w:t>
      </w:r>
      <w:r w:rsidR="002F7544" w:rsidRPr="00221FED">
        <w:rPr>
          <w:rFonts w:ascii="Times New Roman" w:hAnsi="Times New Roman" w:cs="Times New Roman"/>
        </w:rPr>
        <w:t>l codice IBAN deve essere intestato</w:t>
      </w:r>
      <w:r w:rsidRPr="00221FED">
        <w:rPr>
          <w:rFonts w:ascii="Times New Roman" w:hAnsi="Times New Roman" w:cs="Times New Roman"/>
        </w:rPr>
        <w:t xml:space="preserve"> obbligatoriamente al CAREGIVER</w:t>
      </w:r>
      <w:r w:rsidR="002F7544" w:rsidRPr="00221FED">
        <w:rPr>
          <w:rFonts w:ascii="Times New Roman" w:hAnsi="Times New Roman" w:cs="Times New Roman"/>
        </w:rPr>
        <w:t xml:space="preserve"> e deve essere un CONTO CORRENTE</w:t>
      </w:r>
      <w:r w:rsidR="00031E9F" w:rsidRPr="00221FED">
        <w:rPr>
          <w:rFonts w:ascii="Times New Roman" w:hAnsi="Times New Roman" w:cs="Times New Roman"/>
        </w:rPr>
        <w:t xml:space="preserve"> (no </w:t>
      </w:r>
      <w:r w:rsidR="00FA4F3D" w:rsidRPr="00221FED">
        <w:rPr>
          <w:rFonts w:ascii="Times New Roman" w:hAnsi="Times New Roman" w:cs="Times New Roman"/>
        </w:rPr>
        <w:t xml:space="preserve">Iban </w:t>
      </w:r>
      <w:r w:rsidR="00031E9F" w:rsidRPr="00221FED">
        <w:rPr>
          <w:rFonts w:ascii="Times New Roman" w:hAnsi="Times New Roman" w:cs="Times New Roman"/>
        </w:rPr>
        <w:t>Libretto postale)</w:t>
      </w:r>
      <w:r w:rsidRPr="00221FED">
        <w:rPr>
          <w:rFonts w:ascii="Times New Roman" w:hAnsi="Times New Roman" w:cs="Times New Roman"/>
        </w:rPr>
        <w:t>.</w:t>
      </w:r>
    </w:p>
    <w:p w:rsidR="000654CC" w:rsidRPr="000654CC" w:rsidRDefault="000654CC" w:rsidP="000654CC">
      <w:pPr>
        <w:jc w:val="both"/>
        <w:rPr>
          <w:rFonts w:ascii="Times New Roman" w:hAnsi="Times New Roman" w:cs="Times New Roman"/>
        </w:rPr>
      </w:pPr>
    </w:p>
    <w:p w:rsidR="006E3D3E" w:rsidRPr="00221FED" w:rsidRDefault="006E3D3E" w:rsidP="006E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ED">
        <w:rPr>
          <w:rFonts w:ascii="Times New Roman" w:hAnsi="Times New Roman" w:cs="Times New Roman"/>
          <w:b/>
          <w:sz w:val="24"/>
          <w:szCs w:val="24"/>
        </w:rPr>
        <w:t>Allega:</w:t>
      </w:r>
    </w:p>
    <w:p w:rsidR="002F7544" w:rsidRPr="00221FED" w:rsidRDefault="006E3D3E" w:rsidP="00DB67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Copia del </w:t>
      </w:r>
      <w:r w:rsidRPr="00221FED">
        <w:rPr>
          <w:rFonts w:ascii="Times New Roman" w:hAnsi="Times New Roman" w:cs="Times New Roman"/>
          <w:sz w:val="24"/>
          <w:szCs w:val="24"/>
          <w:highlight w:val="white"/>
        </w:rPr>
        <w:t xml:space="preserve">documento di identità del </w:t>
      </w:r>
      <w:proofErr w:type="spellStart"/>
      <w:r w:rsidR="00F0032C" w:rsidRPr="00221FED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="00F0032C" w:rsidRPr="00221FED">
        <w:rPr>
          <w:rFonts w:ascii="Times New Roman" w:hAnsi="Times New Roman" w:cs="Times New Roman"/>
          <w:sz w:val="24"/>
          <w:szCs w:val="24"/>
        </w:rPr>
        <w:t xml:space="preserve"> in corso di v</w:t>
      </w:r>
      <w:r w:rsidR="00614C5C" w:rsidRPr="00221FED">
        <w:rPr>
          <w:rFonts w:ascii="Times New Roman" w:hAnsi="Times New Roman" w:cs="Times New Roman"/>
          <w:sz w:val="24"/>
          <w:szCs w:val="24"/>
        </w:rPr>
        <w:t>alidità</w:t>
      </w:r>
    </w:p>
    <w:p w:rsidR="007C5E97" w:rsidRPr="00221FED" w:rsidRDefault="007C5E97" w:rsidP="00DB67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ED">
        <w:rPr>
          <w:rFonts w:ascii="Times New Roman" w:hAnsi="Times New Roman" w:cs="Times New Roman"/>
          <w:sz w:val="24"/>
          <w:szCs w:val="24"/>
        </w:rPr>
        <w:t xml:space="preserve">Copia Codice Fiscale del </w:t>
      </w:r>
      <w:proofErr w:type="spellStart"/>
      <w:r w:rsidRPr="00221FED">
        <w:rPr>
          <w:rFonts w:ascii="Times New Roman" w:hAnsi="Times New Roman" w:cs="Times New Roman"/>
          <w:sz w:val="24"/>
          <w:szCs w:val="24"/>
        </w:rPr>
        <w:t>Caregiver</w:t>
      </w:r>
      <w:proofErr w:type="spellEnd"/>
    </w:p>
    <w:p w:rsidR="002F7544" w:rsidRPr="00221FED" w:rsidRDefault="002F7544" w:rsidP="00DB67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ED">
        <w:rPr>
          <w:rFonts w:ascii="Times New Roman" w:hAnsi="Times New Roman" w:cs="Times New Roman"/>
          <w:sz w:val="24"/>
          <w:szCs w:val="24"/>
        </w:rPr>
        <w:t>Copia del documento di identità della persona assistita in corso di validità</w:t>
      </w:r>
    </w:p>
    <w:p w:rsidR="007C5E97" w:rsidRPr="00221FED" w:rsidRDefault="007C5E97" w:rsidP="00DB67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ED">
        <w:rPr>
          <w:rFonts w:ascii="Times New Roman" w:hAnsi="Times New Roman" w:cs="Times New Roman"/>
          <w:sz w:val="24"/>
          <w:szCs w:val="24"/>
        </w:rPr>
        <w:t>Copia Codice Fiscale della persona assistita</w:t>
      </w:r>
    </w:p>
    <w:p w:rsidR="002F7544" w:rsidRPr="00221FED" w:rsidRDefault="00C667DE" w:rsidP="00DB67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ED">
        <w:rPr>
          <w:rFonts w:ascii="Times New Roman" w:hAnsi="Times New Roman" w:cs="Times New Roman"/>
          <w:sz w:val="24"/>
          <w:szCs w:val="24"/>
        </w:rPr>
        <w:t>Copia</w:t>
      </w:r>
      <w:r w:rsidR="002F7544" w:rsidRPr="00221FED">
        <w:rPr>
          <w:rFonts w:ascii="Times New Roman" w:hAnsi="Times New Roman" w:cs="Times New Roman"/>
          <w:sz w:val="24"/>
          <w:szCs w:val="24"/>
        </w:rPr>
        <w:t xml:space="preserve"> </w:t>
      </w:r>
      <w:r w:rsidR="00926AFA" w:rsidRPr="00221FED">
        <w:rPr>
          <w:rFonts w:ascii="Times New Roman" w:hAnsi="Times New Roman" w:cs="Times New Roman"/>
          <w:sz w:val="24"/>
          <w:szCs w:val="24"/>
        </w:rPr>
        <w:t>del documento di riconoscimento</w:t>
      </w:r>
      <w:r w:rsidRPr="00221FED">
        <w:rPr>
          <w:rFonts w:ascii="Times New Roman" w:hAnsi="Times New Roman" w:cs="Times New Roman"/>
          <w:sz w:val="24"/>
          <w:szCs w:val="24"/>
        </w:rPr>
        <w:t xml:space="preserve"> dell’invalidità</w:t>
      </w:r>
      <w:r w:rsidR="002F7544" w:rsidRPr="00221FED">
        <w:rPr>
          <w:rFonts w:ascii="Times New Roman" w:hAnsi="Times New Roman" w:cs="Times New Roman"/>
          <w:sz w:val="24"/>
          <w:szCs w:val="24"/>
        </w:rPr>
        <w:t xml:space="preserve"> al 100% </w:t>
      </w:r>
    </w:p>
    <w:p w:rsidR="00C667DE" w:rsidRPr="00221FED" w:rsidRDefault="002F7544" w:rsidP="00DB67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ED">
        <w:rPr>
          <w:rFonts w:ascii="Times New Roman" w:hAnsi="Times New Roman" w:cs="Times New Roman"/>
          <w:sz w:val="24"/>
          <w:szCs w:val="24"/>
        </w:rPr>
        <w:t>Copia del documento di indennità di accompagnamento</w:t>
      </w:r>
      <w:r w:rsidR="00C667DE" w:rsidRPr="00221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DE" w:rsidRPr="00221FED" w:rsidRDefault="00F0032C" w:rsidP="00DB67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ED">
        <w:rPr>
          <w:rFonts w:ascii="Times New Roman" w:hAnsi="Times New Roman" w:cs="Times New Roman"/>
          <w:sz w:val="24"/>
          <w:szCs w:val="24"/>
        </w:rPr>
        <w:t>Copia del</w:t>
      </w:r>
      <w:r w:rsidR="002F7544" w:rsidRPr="00221FED">
        <w:rPr>
          <w:rFonts w:ascii="Times New Roman" w:hAnsi="Times New Roman" w:cs="Times New Roman"/>
          <w:sz w:val="24"/>
          <w:szCs w:val="24"/>
        </w:rPr>
        <w:t xml:space="preserve"> verbale INPS d</w:t>
      </w:r>
      <w:r w:rsidR="00C667DE" w:rsidRPr="00221FED">
        <w:rPr>
          <w:rFonts w:ascii="Times New Roman" w:hAnsi="Times New Roman" w:cs="Times New Roman"/>
          <w:sz w:val="24"/>
          <w:szCs w:val="24"/>
        </w:rPr>
        <w:t>ella legge 104/9</w:t>
      </w:r>
      <w:r w:rsidR="00474A5F" w:rsidRPr="00221FED">
        <w:rPr>
          <w:rFonts w:ascii="Times New Roman" w:hAnsi="Times New Roman" w:cs="Times New Roman"/>
          <w:sz w:val="24"/>
          <w:szCs w:val="24"/>
        </w:rPr>
        <w:t>2</w:t>
      </w:r>
      <w:r w:rsidR="00C667DE" w:rsidRPr="00221FED">
        <w:rPr>
          <w:rFonts w:ascii="Times New Roman" w:hAnsi="Times New Roman" w:cs="Times New Roman"/>
          <w:sz w:val="24"/>
          <w:szCs w:val="24"/>
        </w:rPr>
        <w:t xml:space="preserve"> </w:t>
      </w:r>
      <w:r w:rsidR="00926AFA" w:rsidRPr="00221FED">
        <w:rPr>
          <w:rFonts w:ascii="Times New Roman" w:hAnsi="Times New Roman" w:cs="Times New Roman"/>
          <w:sz w:val="24"/>
          <w:szCs w:val="24"/>
        </w:rPr>
        <w:t xml:space="preserve">art 3 comma 3 (solo </w:t>
      </w:r>
      <w:r w:rsidR="002F7544" w:rsidRPr="00221FED">
        <w:rPr>
          <w:rFonts w:ascii="Times New Roman" w:hAnsi="Times New Roman" w:cs="Times New Roman"/>
          <w:sz w:val="24"/>
          <w:szCs w:val="24"/>
        </w:rPr>
        <w:t>per i disabili gravi riconosciuti dal verbale UVI)</w:t>
      </w:r>
    </w:p>
    <w:p w:rsidR="00474A5F" w:rsidRPr="00221FED" w:rsidRDefault="002F7544" w:rsidP="00DB67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ED">
        <w:rPr>
          <w:rFonts w:ascii="Times New Roman" w:hAnsi="Times New Roman" w:cs="Times New Roman"/>
          <w:sz w:val="24"/>
          <w:szCs w:val="24"/>
        </w:rPr>
        <w:lastRenderedPageBreak/>
        <w:t xml:space="preserve">Copia del verbale UVI alla data del </w:t>
      </w:r>
      <w:r w:rsidR="00621B85" w:rsidRPr="00221FED">
        <w:rPr>
          <w:rFonts w:ascii="Times New Roman" w:hAnsi="Times New Roman" w:cs="Times New Roman"/>
          <w:sz w:val="24"/>
          <w:szCs w:val="24"/>
        </w:rPr>
        <w:t xml:space="preserve">22/01/2021 </w:t>
      </w:r>
    </w:p>
    <w:p w:rsidR="006E3D3E" w:rsidRPr="00221FED" w:rsidRDefault="002F7544" w:rsidP="00DB67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ED">
        <w:rPr>
          <w:rFonts w:ascii="Times New Roman" w:hAnsi="Times New Roman" w:cs="Times New Roman"/>
          <w:sz w:val="24"/>
          <w:szCs w:val="24"/>
          <w:highlight w:val="white"/>
        </w:rPr>
        <w:t xml:space="preserve">Copia </w:t>
      </w:r>
      <w:r w:rsidR="007C5E97" w:rsidRPr="00221FED">
        <w:rPr>
          <w:rFonts w:ascii="Times New Roman" w:hAnsi="Times New Roman" w:cs="Times New Roman"/>
          <w:sz w:val="24"/>
          <w:szCs w:val="24"/>
          <w:highlight w:val="white"/>
        </w:rPr>
        <w:t xml:space="preserve">del </w:t>
      </w:r>
      <w:r w:rsidR="006E3D3E" w:rsidRPr="00221FED">
        <w:rPr>
          <w:rFonts w:ascii="Times New Roman" w:hAnsi="Times New Roman" w:cs="Times New Roman"/>
          <w:sz w:val="24"/>
          <w:szCs w:val="24"/>
          <w:highlight w:val="white"/>
        </w:rPr>
        <w:t>Codice IBAN</w:t>
      </w:r>
      <w:r w:rsidR="0072783B" w:rsidRPr="00221FED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7C5E97" w:rsidRPr="00221FED">
        <w:rPr>
          <w:rFonts w:ascii="Times New Roman" w:hAnsi="Times New Roman" w:cs="Times New Roman"/>
          <w:sz w:val="24"/>
          <w:szCs w:val="24"/>
        </w:rPr>
        <w:t>C</w:t>
      </w:r>
      <w:r w:rsidR="0072783B" w:rsidRPr="00221FED">
        <w:rPr>
          <w:rFonts w:ascii="Times New Roman" w:hAnsi="Times New Roman" w:cs="Times New Roman"/>
          <w:sz w:val="24"/>
          <w:szCs w:val="24"/>
        </w:rPr>
        <w:t>aregiver</w:t>
      </w:r>
      <w:proofErr w:type="spellEnd"/>
      <w:r w:rsidR="0072783B" w:rsidRPr="00221FED">
        <w:rPr>
          <w:rFonts w:ascii="Times New Roman" w:hAnsi="Times New Roman" w:cs="Times New Roman"/>
          <w:sz w:val="24"/>
          <w:szCs w:val="24"/>
        </w:rPr>
        <w:t>.</w:t>
      </w:r>
    </w:p>
    <w:p w:rsidR="00474A5F" w:rsidRPr="00221FED" w:rsidRDefault="00474A5F" w:rsidP="006E3D3E">
      <w:pPr>
        <w:autoSpaceDE w:val="0"/>
        <w:rPr>
          <w:rFonts w:ascii="Times New Roman" w:hAnsi="Times New Roman" w:cs="Times New Roman"/>
          <w:b/>
          <w:bCs/>
        </w:rPr>
      </w:pPr>
    </w:p>
    <w:p w:rsidR="006E3D3E" w:rsidRPr="00221FED" w:rsidRDefault="006E3D3E" w:rsidP="006E3D3E">
      <w:pPr>
        <w:autoSpaceDE w:val="0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ab/>
      </w:r>
      <w:r w:rsidRPr="00221FED">
        <w:rPr>
          <w:rFonts w:ascii="Times New Roman" w:hAnsi="Times New Roman" w:cs="Times New Roman"/>
        </w:rPr>
        <w:tab/>
      </w:r>
      <w:r w:rsidRPr="00221FED">
        <w:rPr>
          <w:rFonts w:ascii="Times New Roman" w:hAnsi="Times New Roman" w:cs="Times New Roman"/>
        </w:rPr>
        <w:tab/>
      </w:r>
      <w:r w:rsidRPr="00221FED">
        <w:rPr>
          <w:rFonts w:ascii="Times New Roman" w:hAnsi="Times New Roman" w:cs="Times New Roman"/>
        </w:rPr>
        <w:tab/>
      </w:r>
      <w:r w:rsidRPr="00221FED">
        <w:rPr>
          <w:rFonts w:ascii="Times New Roman" w:hAnsi="Times New Roman" w:cs="Times New Roman"/>
        </w:rPr>
        <w:tab/>
      </w:r>
      <w:r w:rsidRPr="00221FED">
        <w:rPr>
          <w:rFonts w:ascii="Times New Roman" w:hAnsi="Times New Roman" w:cs="Times New Roman"/>
          <w:b/>
          <w:bCs/>
        </w:rPr>
        <w:tab/>
      </w:r>
      <w:r w:rsidRPr="00221FED">
        <w:rPr>
          <w:rFonts w:ascii="Times New Roman" w:hAnsi="Times New Roman" w:cs="Times New Roman"/>
          <w:b/>
          <w:bCs/>
        </w:rPr>
        <w:tab/>
      </w:r>
      <w:r w:rsidRPr="00221FED">
        <w:rPr>
          <w:rFonts w:ascii="Times New Roman" w:hAnsi="Times New Roman" w:cs="Times New Roman"/>
          <w:b/>
          <w:bCs/>
        </w:rPr>
        <w:tab/>
      </w:r>
      <w:r w:rsidRPr="00221FED">
        <w:rPr>
          <w:rFonts w:ascii="Times New Roman" w:hAnsi="Times New Roman" w:cs="Times New Roman"/>
          <w:b/>
          <w:bCs/>
        </w:rPr>
        <w:tab/>
      </w:r>
      <w:r w:rsidRPr="00221FED">
        <w:rPr>
          <w:rFonts w:ascii="Times New Roman" w:hAnsi="Times New Roman" w:cs="Times New Roman"/>
          <w:b/>
          <w:bCs/>
        </w:rPr>
        <w:tab/>
      </w:r>
    </w:p>
    <w:p w:rsidR="006E3D3E" w:rsidRPr="00221FED" w:rsidRDefault="006E3D3E" w:rsidP="006E3D3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ab/>
        <w:t xml:space="preserve">Firma </w:t>
      </w:r>
    </w:p>
    <w:p w:rsidR="00023BBE" w:rsidRPr="00221FED" w:rsidRDefault="00023BBE" w:rsidP="006E3D3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023BBE" w:rsidRPr="00221FED" w:rsidRDefault="00023BBE" w:rsidP="006E3D3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E3D3E" w:rsidRPr="00221FED" w:rsidRDefault="006E3D3E" w:rsidP="006E3D3E">
      <w:pPr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>Data ____________________                            ______________________________________</w:t>
      </w:r>
    </w:p>
    <w:p w:rsidR="006E3D3E" w:rsidRPr="00221FED" w:rsidRDefault="006E3D3E" w:rsidP="006E3D3E">
      <w:pPr>
        <w:rPr>
          <w:rFonts w:ascii="Times New Roman" w:hAnsi="Times New Roman" w:cs="Times New Roman"/>
        </w:rPr>
      </w:pPr>
    </w:p>
    <w:p w:rsidR="006E3D3E" w:rsidRPr="00221FED" w:rsidRDefault="006E3D3E" w:rsidP="006E3D3E">
      <w:pPr>
        <w:rPr>
          <w:rFonts w:ascii="Times New Roman" w:hAnsi="Times New Roman" w:cs="Times New Roman"/>
        </w:rPr>
      </w:pPr>
    </w:p>
    <w:p w:rsidR="008B43FB" w:rsidRPr="00221FED" w:rsidRDefault="008B43FB" w:rsidP="008B43FB">
      <w:pPr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FED">
        <w:rPr>
          <w:rFonts w:ascii="Times New Roman" w:hAnsi="Times New Roman" w:cs="Times New Roman"/>
          <w:b/>
          <w:color w:val="000000"/>
          <w:sz w:val="24"/>
          <w:szCs w:val="24"/>
        </w:rPr>
        <w:t>Il</w:t>
      </w:r>
      <w:r w:rsidR="00AC296C" w:rsidRPr="00221FED">
        <w:rPr>
          <w:rFonts w:ascii="Times New Roman" w:hAnsi="Times New Roman" w:cs="Times New Roman"/>
          <w:b/>
          <w:color w:val="000000"/>
          <w:sz w:val="24"/>
          <w:szCs w:val="24"/>
        </w:rPr>
        <w:t>/la</w:t>
      </w:r>
      <w:r w:rsidRPr="00221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sottoscritto</w:t>
      </w:r>
      <w:r w:rsidR="00AC296C" w:rsidRPr="00221FED">
        <w:rPr>
          <w:rFonts w:ascii="Times New Roman" w:hAnsi="Times New Roman" w:cs="Times New Roman"/>
          <w:b/>
          <w:color w:val="000000"/>
          <w:sz w:val="24"/>
          <w:szCs w:val="24"/>
        </w:rPr>
        <w:t>/a</w:t>
      </w:r>
      <w:r w:rsidRPr="00221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 impegna </w:t>
      </w:r>
      <w:r w:rsidRPr="00221FE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</w:t>
      </w:r>
      <w:r w:rsidRPr="00221FED">
        <w:rPr>
          <w:rFonts w:ascii="Times New Roman" w:hAnsi="Times New Roman" w:cs="Times New Roman"/>
          <w:b/>
          <w:color w:val="000000"/>
          <w:sz w:val="24"/>
          <w:szCs w:val="24"/>
        </w:rPr>
        <w:t>ont</w:t>
      </w:r>
      <w:r w:rsidRPr="00221FE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e</w:t>
      </w:r>
      <w:r w:rsidRPr="00221FED">
        <w:rPr>
          <w:rFonts w:ascii="Times New Roman" w:hAnsi="Times New Roman" w:cs="Times New Roman"/>
          <w:b/>
          <w:color w:val="000000"/>
          <w:sz w:val="24"/>
          <w:szCs w:val="24"/>
        </w:rPr>
        <w:t>stualmente a is</w:t>
      </w:r>
      <w:r w:rsidRPr="00221FE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</w:t>
      </w:r>
      <w:r w:rsidRPr="00221FED">
        <w:rPr>
          <w:rFonts w:ascii="Times New Roman" w:hAnsi="Times New Roman" w:cs="Times New Roman"/>
          <w:b/>
          <w:color w:val="000000"/>
          <w:sz w:val="24"/>
          <w:szCs w:val="24"/>
        </w:rPr>
        <w:t>riversi al Re</w:t>
      </w:r>
      <w:r w:rsidRPr="00221FE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221FED">
        <w:rPr>
          <w:rFonts w:ascii="Times New Roman" w:hAnsi="Times New Roman" w:cs="Times New Roman"/>
          <w:b/>
          <w:color w:val="000000"/>
          <w:sz w:val="24"/>
          <w:szCs w:val="24"/>
        </w:rPr>
        <w:t>istro</w:t>
      </w:r>
      <w:r w:rsidRPr="00221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FED">
        <w:rPr>
          <w:rFonts w:ascii="Times New Roman" w:hAnsi="Times New Roman" w:cs="Times New Roman"/>
          <w:b/>
          <w:color w:val="000000"/>
          <w:sz w:val="24"/>
          <w:szCs w:val="24"/>
        </w:rPr>
        <w:t>Re</w:t>
      </w:r>
      <w:r w:rsidRPr="00221FE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</w:t>
      </w:r>
      <w:r w:rsidRPr="00221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ionale dei </w:t>
      </w:r>
      <w:proofErr w:type="spellStart"/>
      <w:r w:rsidRPr="00221FED">
        <w:rPr>
          <w:rFonts w:ascii="Times New Roman" w:hAnsi="Times New Roman" w:cs="Times New Roman"/>
          <w:b/>
          <w:color w:val="000000"/>
          <w:sz w:val="24"/>
          <w:szCs w:val="24"/>
        </w:rPr>
        <w:t>care</w:t>
      </w:r>
      <w:r w:rsidRPr="00221FE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221FED">
        <w:rPr>
          <w:rFonts w:ascii="Times New Roman" w:hAnsi="Times New Roman" w:cs="Times New Roman"/>
          <w:b/>
          <w:color w:val="000000"/>
          <w:sz w:val="24"/>
          <w:szCs w:val="24"/>
        </w:rPr>
        <w:t>ivers</w:t>
      </w:r>
      <w:proofErr w:type="spellEnd"/>
      <w:r w:rsidRPr="00221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familia</w:t>
      </w:r>
      <w:r w:rsidRPr="00221FE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r</w:t>
      </w:r>
      <w:r w:rsidRPr="00221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i, di cui alla DGR 124/2021, non </w:t>
      </w:r>
      <w:r w:rsidRPr="00221FE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</w:t>
      </w:r>
      <w:r w:rsidRPr="00221FED">
        <w:rPr>
          <w:rFonts w:ascii="Times New Roman" w:hAnsi="Times New Roman" w:cs="Times New Roman"/>
          <w:b/>
          <w:color w:val="000000"/>
          <w:sz w:val="24"/>
          <w:szCs w:val="24"/>
        </w:rPr>
        <w:t>ppena attivo.</w:t>
      </w:r>
    </w:p>
    <w:p w:rsidR="008B43FB" w:rsidRPr="00221FED" w:rsidRDefault="008B43FB" w:rsidP="008B43FB">
      <w:pPr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3FB" w:rsidRPr="00221FED" w:rsidRDefault="008B43FB" w:rsidP="008B43FB">
      <w:pPr>
        <w:spacing w:after="0" w:line="240" w:lineRule="auto"/>
        <w:rPr>
          <w:rFonts w:ascii="Times New Roman" w:hAnsi="Times New Roman" w:cs="Times New Roman"/>
        </w:rPr>
      </w:pPr>
    </w:p>
    <w:p w:rsidR="008B43FB" w:rsidRPr="00221FED" w:rsidRDefault="008B43FB" w:rsidP="008B43FB">
      <w:pPr>
        <w:spacing w:after="0" w:line="240" w:lineRule="auto"/>
        <w:rPr>
          <w:rFonts w:ascii="Times New Roman" w:hAnsi="Times New Roman" w:cs="Times New Roman"/>
        </w:rPr>
      </w:pPr>
    </w:p>
    <w:p w:rsidR="008B43FB" w:rsidRPr="00221FED" w:rsidRDefault="008B43FB" w:rsidP="008B43F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21FED">
        <w:rPr>
          <w:rFonts w:ascii="Times New Roman" w:eastAsia="Times New Roman" w:hAnsi="Times New Roman" w:cs="Times New Roman"/>
        </w:rPr>
        <w:t xml:space="preserve">            </w:t>
      </w:r>
      <w:r w:rsidRPr="00221FED">
        <w:rPr>
          <w:rFonts w:ascii="Times New Roman" w:hAnsi="Times New Roman" w:cs="Times New Roman"/>
        </w:rPr>
        <w:t xml:space="preserve">Firma </w:t>
      </w:r>
    </w:p>
    <w:p w:rsidR="008B43FB" w:rsidRPr="00221FED" w:rsidRDefault="008B43FB" w:rsidP="008B43F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8B43FB" w:rsidRPr="00221FED" w:rsidRDefault="008B43FB" w:rsidP="008B43F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8B43FB" w:rsidRPr="00221FED" w:rsidRDefault="008B43FB" w:rsidP="008B43FB">
      <w:pPr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>Data ____________________                                   ______________________________________</w:t>
      </w:r>
    </w:p>
    <w:p w:rsidR="008B43FB" w:rsidRPr="00221FED" w:rsidRDefault="008B43FB" w:rsidP="008B43FB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8B43FB" w:rsidRPr="00221FED" w:rsidRDefault="008B43FB" w:rsidP="008B43FB">
      <w:pPr>
        <w:autoSpaceDE w:val="0"/>
        <w:rPr>
          <w:rFonts w:ascii="Times New Roman" w:hAnsi="Times New Roman" w:cs="Times New Roman"/>
          <w:b/>
          <w:bCs/>
        </w:rPr>
      </w:pPr>
    </w:p>
    <w:p w:rsidR="006E3D3E" w:rsidRPr="00221FED" w:rsidRDefault="006E3D3E" w:rsidP="00023B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 xml:space="preserve">Il/la sottoscritto/a, </w:t>
      </w:r>
      <w:r w:rsidR="0030351F" w:rsidRPr="00221FED">
        <w:rPr>
          <w:rFonts w:ascii="Times New Roman" w:hAnsi="Times New Roman" w:cs="Times New Roman"/>
        </w:rPr>
        <w:t>autorizz</w:t>
      </w:r>
      <w:r w:rsidR="00696A15" w:rsidRPr="00221FED">
        <w:rPr>
          <w:rFonts w:ascii="Times New Roman" w:hAnsi="Times New Roman" w:cs="Times New Roman"/>
        </w:rPr>
        <w:t>a il trattamento dei</w:t>
      </w:r>
      <w:r w:rsidR="0030351F" w:rsidRPr="00221FED">
        <w:rPr>
          <w:rFonts w:ascii="Times New Roman" w:hAnsi="Times New Roman" w:cs="Times New Roman"/>
        </w:rPr>
        <w:t xml:space="preserve"> dati personali ai sensi del Reg. EU </w:t>
      </w:r>
      <w:r w:rsidR="00FB520D">
        <w:rPr>
          <w:rFonts w:ascii="Times New Roman" w:hAnsi="Times New Roman" w:cs="Times New Roman"/>
        </w:rPr>
        <w:t>2016/679</w:t>
      </w:r>
      <w:bookmarkStart w:id="0" w:name="_GoBack"/>
      <w:bookmarkEnd w:id="0"/>
      <w:r w:rsidR="0030351F" w:rsidRPr="00221FED">
        <w:rPr>
          <w:rFonts w:ascii="Times New Roman" w:hAnsi="Times New Roman" w:cs="Times New Roman"/>
        </w:rPr>
        <w:t xml:space="preserve"> e del Decreto Legislativo 30 giugno 2003, n. 196 “Codice in materia di protezione dei dati personali” e succ. mod.</w:t>
      </w:r>
    </w:p>
    <w:p w:rsidR="002F7544" w:rsidRPr="00221FED" w:rsidRDefault="002F7544" w:rsidP="006E3D3E">
      <w:pPr>
        <w:spacing w:after="0" w:line="240" w:lineRule="auto"/>
        <w:rPr>
          <w:rFonts w:ascii="Times New Roman" w:hAnsi="Times New Roman" w:cs="Times New Roman"/>
        </w:rPr>
      </w:pPr>
    </w:p>
    <w:p w:rsidR="007D3219" w:rsidRPr="00221FED" w:rsidRDefault="007D3219" w:rsidP="006E3D3E">
      <w:pPr>
        <w:spacing w:after="0" w:line="240" w:lineRule="auto"/>
        <w:rPr>
          <w:rFonts w:ascii="Times New Roman" w:hAnsi="Times New Roman" w:cs="Times New Roman"/>
        </w:rPr>
      </w:pPr>
    </w:p>
    <w:p w:rsidR="007D3219" w:rsidRPr="00221FED" w:rsidRDefault="007D3219" w:rsidP="006E3D3E">
      <w:pPr>
        <w:spacing w:after="0" w:line="240" w:lineRule="auto"/>
        <w:rPr>
          <w:rFonts w:ascii="Times New Roman" w:hAnsi="Times New Roman" w:cs="Times New Roman"/>
        </w:rPr>
      </w:pPr>
    </w:p>
    <w:p w:rsidR="007D3219" w:rsidRPr="00221FED" w:rsidRDefault="007D3219" w:rsidP="006E3D3E">
      <w:pPr>
        <w:spacing w:after="0" w:line="240" w:lineRule="auto"/>
        <w:rPr>
          <w:rFonts w:ascii="Times New Roman" w:hAnsi="Times New Roman" w:cs="Times New Roman"/>
        </w:rPr>
      </w:pPr>
    </w:p>
    <w:p w:rsidR="007D3219" w:rsidRPr="00221FED" w:rsidRDefault="007D3219" w:rsidP="006E3D3E">
      <w:pPr>
        <w:spacing w:after="0" w:line="240" w:lineRule="auto"/>
        <w:rPr>
          <w:rFonts w:ascii="Times New Roman" w:hAnsi="Times New Roman" w:cs="Times New Roman"/>
        </w:rPr>
      </w:pPr>
    </w:p>
    <w:p w:rsidR="007D3219" w:rsidRPr="00221FED" w:rsidRDefault="007D3219" w:rsidP="006E3D3E">
      <w:pPr>
        <w:spacing w:after="0" w:line="240" w:lineRule="auto"/>
        <w:rPr>
          <w:rFonts w:ascii="Times New Roman" w:hAnsi="Times New Roman" w:cs="Times New Roman"/>
        </w:rPr>
      </w:pPr>
    </w:p>
    <w:p w:rsidR="006E3D3E" w:rsidRPr="00221FED" w:rsidRDefault="006E3D3E" w:rsidP="006E3D3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21FED">
        <w:rPr>
          <w:rFonts w:ascii="Times New Roman" w:eastAsia="Times New Roman" w:hAnsi="Times New Roman" w:cs="Times New Roman"/>
        </w:rPr>
        <w:t xml:space="preserve">            </w:t>
      </w:r>
      <w:r w:rsidRPr="00221FED">
        <w:rPr>
          <w:rFonts w:ascii="Times New Roman" w:hAnsi="Times New Roman" w:cs="Times New Roman"/>
        </w:rPr>
        <w:t xml:space="preserve">Firma </w:t>
      </w:r>
    </w:p>
    <w:p w:rsidR="00023BBE" w:rsidRPr="00221FED" w:rsidRDefault="00023BBE" w:rsidP="006E3D3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023BBE" w:rsidRPr="00221FED" w:rsidRDefault="00023BBE" w:rsidP="006E3D3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E3D3E" w:rsidRPr="00221FED" w:rsidRDefault="006E3D3E" w:rsidP="006E3D3E">
      <w:pPr>
        <w:rPr>
          <w:rFonts w:ascii="Times New Roman" w:hAnsi="Times New Roman" w:cs="Times New Roman"/>
        </w:rPr>
      </w:pPr>
      <w:r w:rsidRPr="00221FED">
        <w:rPr>
          <w:rFonts w:ascii="Times New Roman" w:hAnsi="Times New Roman" w:cs="Times New Roman"/>
        </w:rPr>
        <w:t>Data ____________________                                   ______________________________________</w:t>
      </w:r>
    </w:p>
    <w:p w:rsidR="006E3D3E" w:rsidRDefault="006E3D3E" w:rsidP="006E3D3E">
      <w:pPr>
        <w:rPr>
          <w:rFonts w:ascii="Times New Roman" w:hAnsi="Times New Roman" w:cs="Times New Roman"/>
        </w:rPr>
      </w:pPr>
    </w:p>
    <w:p w:rsidR="006E3D3E" w:rsidRDefault="006E3D3E" w:rsidP="006E3D3E">
      <w:pPr>
        <w:rPr>
          <w:rFonts w:ascii="Times New Roman" w:hAnsi="Times New Roman" w:cs="Times New Roman"/>
        </w:rPr>
      </w:pPr>
    </w:p>
    <w:p w:rsidR="006E3D3E" w:rsidRDefault="006E3D3E" w:rsidP="006E3D3E">
      <w:pPr>
        <w:rPr>
          <w:rFonts w:ascii="Times New Roman" w:hAnsi="Times New Roman" w:cs="Times New Roman"/>
          <w:sz w:val="20"/>
          <w:szCs w:val="20"/>
        </w:rPr>
      </w:pPr>
    </w:p>
    <w:p w:rsidR="006D5AF6" w:rsidRDefault="006D5AF6"/>
    <w:sectPr w:rsidR="006D5AF6" w:rsidSect="001B0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C4" w:rsidRDefault="00D163C4" w:rsidP="004B398A">
      <w:pPr>
        <w:spacing w:after="0" w:line="240" w:lineRule="auto"/>
      </w:pPr>
      <w:r>
        <w:separator/>
      </w:r>
    </w:p>
  </w:endnote>
  <w:endnote w:type="continuationSeparator" w:id="0">
    <w:p w:rsidR="00D163C4" w:rsidRDefault="00D163C4" w:rsidP="004B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33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8A" w:rsidRDefault="004B39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8A" w:rsidRDefault="004B39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8A" w:rsidRDefault="004B39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C4" w:rsidRDefault="00D163C4" w:rsidP="004B398A">
      <w:pPr>
        <w:spacing w:after="0" w:line="240" w:lineRule="auto"/>
      </w:pPr>
      <w:r>
        <w:separator/>
      </w:r>
    </w:p>
  </w:footnote>
  <w:footnote w:type="continuationSeparator" w:id="0">
    <w:p w:rsidR="00D163C4" w:rsidRDefault="00D163C4" w:rsidP="004B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8A" w:rsidRDefault="004B39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8A" w:rsidRDefault="004B398A">
    <w:pPr>
      <w:pStyle w:val="Intestazione"/>
    </w:pPr>
    <w:r>
      <w:tab/>
    </w:r>
    <w:r>
      <w:tab/>
      <w:t>Allegato</w:t>
    </w:r>
    <w:r w:rsidR="0088795E">
      <w:t xml:space="preserve"> 1</w:t>
    </w:r>
  </w:p>
  <w:p w:rsidR="004B398A" w:rsidRDefault="004B398A">
    <w:pPr>
      <w:pStyle w:val="Intestazione"/>
    </w:pPr>
    <w:r>
      <w:tab/>
    </w:r>
    <w:r>
      <w:tab/>
      <w:t>Form domanda/atto di adesione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8A" w:rsidRDefault="004B39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-218"/>
        </w:tabs>
        <w:ind w:left="502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highlight w:val="white"/>
      </w:rPr>
    </w:lvl>
  </w:abstractNum>
  <w:abstractNum w:abstractNumId="5" w15:restartNumberingAfterBreak="0">
    <w:nsid w:val="068E14EB"/>
    <w:multiLevelType w:val="hybridMultilevel"/>
    <w:tmpl w:val="78D2AD04"/>
    <w:lvl w:ilvl="0" w:tplc="00000005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highlight w:val="whit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77B2B"/>
    <w:multiLevelType w:val="hybridMultilevel"/>
    <w:tmpl w:val="E6D2994C"/>
    <w:lvl w:ilvl="0" w:tplc="00000005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highlight w:val="whit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593D"/>
    <w:multiLevelType w:val="hybridMultilevel"/>
    <w:tmpl w:val="A3A46FDC"/>
    <w:lvl w:ilvl="0" w:tplc="00000005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highlight w:val="whit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45027"/>
    <w:multiLevelType w:val="hybridMultilevel"/>
    <w:tmpl w:val="E1DA1206"/>
    <w:lvl w:ilvl="0" w:tplc="9F143D24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4722C"/>
    <w:multiLevelType w:val="hybridMultilevel"/>
    <w:tmpl w:val="30101C54"/>
    <w:lvl w:ilvl="0" w:tplc="00000005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highlight w:val="whit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3E"/>
    <w:rsid w:val="000069CF"/>
    <w:rsid w:val="00023BBE"/>
    <w:rsid w:val="00031E9F"/>
    <w:rsid w:val="00044E28"/>
    <w:rsid w:val="000469FA"/>
    <w:rsid w:val="000654CC"/>
    <w:rsid w:val="00097F82"/>
    <w:rsid w:val="00122806"/>
    <w:rsid w:val="00126DEE"/>
    <w:rsid w:val="00150A2C"/>
    <w:rsid w:val="00187DDC"/>
    <w:rsid w:val="00191422"/>
    <w:rsid w:val="001B03D7"/>
    <w:rsid w:val="001E608C"/>
    <w:rsid w:val="001F4A00"/>
    <w:rsid w:val="00221FED"/>
    <w:rsid w:val="00224D29"/>
    <w:rsid w:val="00245060"/>
    <w:rsid w:val="00275D22"/>
    <w:rsid w:val="002A2257"/>
    <w:rsid w:val="002D2B2F"/>
    <w:rsid w:val="002F7544"/>
    <w:rsid w:val="0030351F"/>
    <w:rsid w:val="00392A13"/>
    <w:rsid w:val="003C6B02"/>
    <w:rsid w:val="003D4EC0"/>
    <w:rsid w:val="00402D3F"/>
    <w:rsid w:val="00474A5F"/>
    <w:rsid w:val="004860F2"/>
    <w:rsid w:val="004A4D08"/>
    <w:rsid w:val="004B398A"/>
    <w:rsid w:val="005004EB"/>
    <w:rsid w:val="00522227"/>
    <w:rsid w:val="0054327C"/>
    <w:rsid w:val="00583B17"/>
    <w:rsid w:val="00592092"/>
    <w:rsid w:val="005B4D50"/>
    <w:rsid w:val="00614C5C"/>
    <w:rsid w:val="00621B85"/>
    <w:rsid w:val="006956DA"/>
    <w:rsid w:val="00696A15"/>
    <w:rsid w:val="006D5AF6"/>
    <w:rsid w:val="006E3D3E"/>
    <w:rsid w:val="0071031E"/>
    <w:rsid w:val="007178C8"/>
    <w:rsid w:val="0072783B"/>
    <w:rsid w:val="0078260A"/>
    <w:rsid w:val="00786E3E"/>
    <w:rsid w:val="007873E1"/>
    <w:rsid w:val="007C5E97"/>
    <w:rsid w:val="007D3219"/>
    <w:rsid w:val="007F09E8"/>
    <w:rsid w:val="007F60AF"/>
    <w:rsid w:val="0080647E"/>
    <w:rsid w:val="008352CF"/>
    <w:rsid w:val="0085275E"/>
    <w:rsid w:val="0086235B"/>
    <w:rsid w:val="008644DF"/>
    <w:rsid w:val="0088795E"/>
    <w:rsid w:val="008B43FB"/>
    <w:rsid w:val="008D57A5"/>
    <w:rsid w:val="00926AFA"/>
    <w:rsid w:val="00943635"/>
    <w:rsid w:val="0095767F"/>
    <w:rsid w:val="009A1CD1"/>
    <w:rsid w:val="009E66F3"/>
    <w:rsid w:val="00A0756B"/>
    <w:rsid w:val="00A12B31"/>
    <w:rsid w:val="00A247F4"/>
    <w:rsid w:val="00A52FB1"/>
    <w:rsid w:val="00AA7B2E"/>
    <w:rsid w:val="00AC296C"/>
    <w:rsid w:val="00B3014E"/>
    <w:rsid w:val="00B5270E"/>
    <w:rsid w:val="00B5470F"/>
    <w:rsid w:val="00B56BF2"/>
    <w:rsid w:val="00B66EEE"/>
    <w:rsid w:val="00B67C19"/>
    <w:rsid w:val="00BE19F4"/>
    <w:rsid w:val="00BF5983"/>
    <w:rsid w:val="00C03D61"/>
    <w:rsid w:val="00C20A72"/>
    <w:rsid w:val="00C30FD1"/>
    <w:rsid w:val="00C643E8"/>
    <w:rsid w:val="00C65785"/>
    <w:rsid w:val="00C667DE"/>
    <w:rsid w:val="00CD3207"/>
    <w:rsid w:val="00CD7A0D"/>
    <w:rsid w:val="00D163C4"/>
    <w:rsid w:val="00D6191A"/>
    <w:rsid w:val="00D73B9A"/>
    <w:rsid w:val="00DA6F4C"/>
    <w:rsid w:val="00DB6781"/>
    <w:rsid w:val="00DC43EF"/>
    <w:rsid w:val="00DC6E58"/>
    <w:rsid w:val="00DE6990"/>
    <w:rsid w:val="00DF14D4"/>
    <w:rsid w:val="00E10AA8"/>
    <w:rsid w:val="00E10AFD"/>
    <w:rsid w:val="00E23353"/>
    <w:rsid w:val="00E33EF9"/>
    <w:rsid w:val="00E62947"/>
    <w:rsid w:val="00EA76AB"/>
    <w:rsid w:val="00EC17CF"/>
    <w:rsid w:val="00ED3C5A"/>
    <w:rsid w:val="00F0032C"/>
    <w:rsid w:val="00F006F5"/>
    <w:rsid w:val="00F06E3F"/>
    <w:rsid w:val="00F22A52"/>
    <w:rsid w:val="00F30102"/>
    <w:rsid w:val="00F65D11"/>
    <w:rsid w:val="00F719BC"/>
    <w:rsid w:val="00F85811"/>
    <w:rsid w:val="00F901CE"/>
    <w:rsid w:val="00FA0854"/>
    <w:rsid w:val="00FA4F3D"/>
    <w:rsid w:val="00FB520D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4CDF"/>
  <w15:docId w15:val="{926D4BF0-82E7-4736-B68C-3AD7B172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D3E"/>
    <w:pPr>
      <w:suppressAutoHyphens/>
    </w:pPr>
    <w:rPr>
      <w:rFonts w:ascii="Calibri" w:eastAsia="Calibri" w:hAnsi="Calibri" w:cs="font233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6E3D3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D3E"/>
    <w:rPr>
      <w:rFonts w:ascii="Tahoma" w:eastAsia="Calibri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8623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B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98A"/>
    <w:rPr>
      <w:rFonts w:ascii="Calibri" w:eastAsia="Calibri" w:hAnsi="Calibri" w:cs="font233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4B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98A"/>
    <w:rPr>
      <w:rFonts w:ascii="Calibri" w:eastAsia="Calibri" w:hAnsi="Calibri" w:cs="font2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mar014</dc:creator>
  <cp:keywords/>
  <dc:description/>
  <cp:lastModifiedBy>Windows</cp:lastModifiedBy>
  <cp:revision>18</cp:revision>
  <cp:lastPrinted>2021-09-13T11:14:00Z</cp:lastPrinted>
  <dcterms:created xsi:type="dcterms:W3CDTF">2021-09-13T08:26:00Z</dcterms:created>
  <dcterms:modified xsi:type="dcterms:W3CDTF">2021-09-13T11:33:00Z</dcterms:modified>
</cp:coreProperties>
</file>